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9" w:rsidRDefault="009F0169" w:rsidP="009F0169">
      <w:pPr>
        <w:pStyle w:val="a7"/>
        <w:rPr>
          <w:sz w:val="24"/>
        </w:rPr>
      </w:pPr>
      <w:bookmarkStart w:id="0" w:name="_GoBack"/>
      <w:bookmarkEnd w:id="0"/>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201</w:t>
      </w:r>
      <w:r w:rsidR="009609B7">
        <w:rPr>
          <w:b/>
          <w:bCs/>
          <w:sz w:val="24"/>
        </w:rPr>
        <w:t>9</w:t>
      </w:r>
      <w:r>
        <w:rPr>
          <w:b/>
          <w:bCs/>
          <w:sz w:val="24"/>
        </w:rPr>
        <w:t>– 20</w:t>
      </w:r>
      <w:r w:rsidR="009609B7">
        <w:rPr>
          <w:b/>
          <w:bCs/>
          <w:sz w:val="24"/>
        </w:rPr>
        <w:t>20</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proofErr w:type="gramStart"/>
      <w:r>
        <w:rPr>
          <w:b/>
          <w:bCs/>
          <w:sz w:val="24"/>
        </w:rPr>
        <w:t xml:space="preserve"> И</w:t>
      </w:r>
      <w:proofErr w:type="gramEnd"/>
      <w:r>
        <w:rPr>
          <w:b/>
          <w:bCs/>
          <w:sz w:val="24"/>
        </w:rPr>
        <w:t xml:space="preserve">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09.02.03</w:t>
      </w:r>
      <w:r w:rsidR="009F0169" w:rsidRPr="008436C3">
        <w:rPr>
          <w:sz w:val="22"/>
        </w:rPr>
        <w:t xml:space="preserve"> </w:t>
      </w:r>
      <w:r w:rsidR="009F0169" w:rsidRPr="008436C3">
        <w:rPr>
          <w:b/>
          <w:bCs/>
          <w:sz w:val="22"/>
        </w:rPr>
        <w:t>«Программирование в компьютерных системах»</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43.02.11</w:t>
      </w:r>
      <w:r w:rsidR="009F0169" w:rsidRPr="008436C3">
        <w:rPr>
          <w:color w:val="000000"/>
          <w:spacing w:val="-3"/>
          <w:sz w:val="22"/>
          <w:szCs w:val="28"/>
        </w:rPr>
        <w:t xml:space="preserve"> </w:t>
      </w:r>
      <w:r w:rsidR="009F0169" w:rsidRPr="008436C3">
        <w:rPr>
          <w:b/>
          <w:color w:val="000000"/>
          <w:spacing w:val="-3"/>
          <w:sz w:val="22"/>
          <w:szCs w:val="28"/>
        </w:rPr>
        <w:t>«Гостиничный сервис</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w:t>
      </w:r>
      <w:proofErr w:type="gramStart"/>
      <w:r w:rsidR="006A03BA" w:rsidRPr="000576E4">
        <w:rPr>
          <w:sz w:val="22"/>
        </w:rPr>
        <w:t>.н</w:t>
      </w:r>
      <w:proofErr w:type="gramEnd"/>
      <w:r w:rsidR="006A03BA" w:rsidRPr="000576E4">
        <w:rPr>
          <w:sz w:val="22"/>
        </w:rPr>
        <w:t>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w:t>
      </w:r>
      <w:proofErr w:type="gramStart"/>
      <w:r w:rsidRPr="000576E4">
        <w:rPr>
          <w:b/>
          <w:i/>
          <w:sz w:val="22"/>
        </w:rPr>
        <w:t>,</w:t>
      </w:r>
      <w:proofErr w:type="gramEnd"/>
      <w:r w:rsidRPr="000576E4">
        <w:rPr>
          <w:b/>
          <w:i/>
          <w:sz w:val="22"/>
        </w:rPr>
        <w:t xml:space="preserve">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w:t>
      </w:r>
      <w:proofErr w:type="gramStart"/>
      <w:r w:rsidRPr="000576E4">
        <w:rPr>
          <w:b/>
          <w:i/>
          <w:sz w:val="22"/>
        </w:rPr>
        <w:t>Обучающиеся</w:t>
      </w:r>
      <w:proofErr w:type="gramEnd"/>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w:t>
      </w:r>
      <w:proofErr w:type="gramStart"/>
      <w:r w:rsidRPr="00D1220B">
        <w:rPr>
          <w:i/>
          <w:sz w:val="22"/>
          <w:u w:val="none"/>
        </w:rPr>
        <w:t>В-</w:t>
      </w:r>
      <w:proofErr w:type="gramEnd"/>
      <w:r w:rsidRPr="00D1220B">
        <w:rPr>
          <w:i/>
          <w:sz w:val="22"/>
          <w:u w:val="none"/>
        </w:rPr>
        <w:t>«КОЛЯСОЧНИКОВ».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5"/>
        <w:ind w:left="284"/>
        <w:rPr>
          <w:sz w:val="22"/>
        </w:rPr>
      </w:pPr>
      <w:proofErr w:type="gramStart"/>
      <w:r>
        <w:rPr>
          <w:sz w:val="22"/>
        </w:rPr>
        <w:t>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соответствует  вашим желаниям, способностям, наклонностям.</w:t>
      </w:r>
      <w:proofErr w:type="gramEnd"/>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0</w:t>
      </w:r>
      <w:r w:rsidRPr="00E1315C">
        <w:rPr>
          <w:b/>
          <w:bCs/>
          <w:szCs w:val="28"/>
        </w:rPr>
        <w:t xml:space="preserve"> по </w:t>
      </w:r>
      <w:r>
        <w:rPr>
          <w:b/>
          <w:bCs/>
          <w:szCs w:val="28"/>
        </w:rPr>
        <w:t xml:space="preserve">12 </w:t>
      </w:r>
      <w:r w:rsidRPr="00E1315C">
        <w:rPr>
          <w:b/>
          <w:bCs/>
          <w:szCs w:val="28"/>
        </w:rPr>
        <w:t>января;</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2</w:t>
      </w:r>
      <w:r>
        <w:rPr>
          <w:b/>
          <w:bCs/>
          <w:szCs w:val="28"/>
        </w:rPr>
        <w:t xml:space="preserve">7 </w:t>
      </w:r>
      <w:r w:rsidRPr="00E1315C">
        <w:rPr>
          <w:b/>
          <w:bCs/>
          <w:szCs w:val="28"/>
        </w:rPr>
        <w:t>по 2</w:t>
      </w:r>
      <w:r>
        <w:rPr>
          <w:b/>
          <w:bCs/>
          <w:szCs w:val="28"/>
        </w:rPr>
        <w:t>9</w:t>
      </w:r>
      <w:r w:rsidRPr="00E1315C">
        <w:rPr>
          <w:b/>
          <w:bCs/>
          <w:szCs w:val="28"/>
        </w:rPr>
        <w:t xml:space="preserve"> марта;</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9</w:t>
      </w:r>
      <w:r w:rsidRPr="00E1315C">
        <w:rPr>
          <w:b/>
          <w:bCs/>
          <w:szCs w:val="28"/>
        </w:rPr>
        <w:t xml:space="preserve">  по </w:t>
      </w:r>
      <w:r>
        <w:rPr>
          <w:b/>
          <w:bCs/>
          <w:szCs w:val="28"/>
        </w:rPr>
        <w:t>21</w:t>
      </w:r>
      <w:r w:rsidRPr="00E1315C">
        <w:rPr>
          <w:b/>
          <w:bCs/>
          <w:szCs w:val="28"/>
        </w:rPr>
        <w:t xml:space="preserve"> июня;</w:t>
      </w:r>
    </w:p>
    <w:p w:rsidR="009F0169" w:rsidRDefault="009F0169" w:rsidP="0089375B">
      <w:pPr>
        <w:ind w:left="284"/>
        <w:rPr>
          <w:b/>
          <w:bCs/>
          <w:sz w:val="22"/>
          <w:u w:val="single"/>
        </w:rPr>
        <w:sectPr w:rsidR="009F0169" w:rsidSect="00B91D39">
          <w:type w:val="continuous"/>
          <w:pgSz w:w="11906" w:h="16838"/>
          <w:pgMar w:top="454" w:right="567" w:bottom="454" w:left="567" w:header="720" w:footer="720" w:gutter="0"/>
          <w:cols w:num="3" w:space="720"/>
          <w:docGrid w:linePitch="360"/>
        </w:sectPr>
      </w:pPr>
    </w:p>
    <w:p w:rsidR="009F0169" w:rsidRDefault="009F0169" w:rsidP="0089375B">
      <w:pPr>
        <w:ind w:left="284"/>
        <w:jc w:val="center"/>
        <w:rPr>
          <w:b/>
          <w:bCs/>
          <w:sz w:val="22"/>
        </w:rPr>
      </w:pPr>
      <w:r>
        <w:rPr>
          <w:b/>
          <w:bCs/>
          <w:sz w:val="22"/>
          <w:u w:val="single"/>
        </w:rPr>
        <w:lastRenderedPageBreak/>
        <w:t>Перечень необходимых документов</w:t>
      </w:r>
      <w:r>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(аттестат за 9 классов)</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справка о составе семьи;</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ПРИЕМ ДОКУМЕНТОВ ДО 15 АВГУСТА 201</w:t>
      </w:r>
      <w:r w:rsidR="00B91D39">
        <w:rPr>
          <w:b/>
          <w:sz w:val="24"/>
          <w:u w:val="single"/>
        </w:rPr>
        <w:t>9</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7"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8"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9"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10"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86"/>
    <w:rsid w:val="000234C0"/>
    <w:rsid w:val="000576E4"/>
    <w:rsid w:val="00066001"/>
    <w:rsid w:val="0009422E"/>
    <w:rsid w:val="000979CB"/>
    <w:rsid w:val="000A2093"/>
    <w:rsid w:val="00145E68"/>
    <w:rsid w:val="00155FAD"/>
    <w:rsid w:val="001B0879"/>
    <w:rsid w:val="001C28B8"/>
    <w:rsid w:val="001D5E6F"/>
    <w:rsid w:val="0024034E"/>
    <w:rsid w:val="002457D7"/>
    <w:rsid w:val="00246CAE"/>
    <w:rsid w:val="002876EF"/>
    <w:rsid w:val="002A1706"/>
    <w:rsid w:val="002C797A"/>
    <w:rsid w:val="002E233D"/>
    <w:rsid w:val="00321297"/>
    <w:rsid w:val="00322970"/>
    <w:rsid w:val="00352664"/>
    <w:rsid w:val="00356A2B"/>
    <w:rsid w:val="00391709"/>
    <w:rsid w:val="003C5E0C"/>
    <w:rsid w:val="003D536F"/>
    <w:rsid w:val="004667BE"/>
    <w:rsid w:val="004D10F8"/>
    <w:rsid w:val="0051009C"/>
    <w:rsid w:val="00512F31"/>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96151"/>
    <w:rsid w:val="007B2C37"/>
    <w:rsid w:val="007C2BCD"/>
    <w:rsid w:val="00822B29"/>
    <w:rsid w:val="00831FD0"/>
    <w:rsid w:val="008368B6"/>
    <w:rsid w:val="00843519"/>
    <w:rsid w:val="008436C3"/>
    <w:rsid w:val="008931B7"/>
    <w:rsid w:val="0089375B"/>
    <w:rsid w:val="008B52E4"/>
    <w:rsid w:val="008C3C65"/>
    <w:rsid w:val="00912373"/>
    <w:rsid w:val="00937EAD"/>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F16DD8"/>
    <w:rsid w:val="00F320B5"/>
    <w:rsid w:val="00F354E2"/>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public54803680" TargetMode="External"/><Relationship Id="rId3" Type="http://schemas.openxmlformats.org/officeDocument/2006/relationships/styles" Target="styles.xml"/><Relationship Id="rId7" Type="http://schemas.openxmlformats.org/officeDocument/2006/relationships/hyperlink" Target="http://meki62.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em@meki.ryazan.ru" TargetMode="External"/><Relationship Id="rId4" Type="http://schemas.microsoft.com/office/2007/relationships/stylesWithEffects" Target="stylesWithEffects.xml"/><Relationship Id="rId9" Type="http://schemas.openxmlformats.org/officeDocument/2006/relationships/hyperlink" Target="mailto:mbox@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8EB1E-0D58-4B24-B948-3E49B905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
  <LinksUpToDate>false</LinksUpToDate>
  <CharactersWithSpaces>4173</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Вшивцова Ольга Петровна</cp:lastModifiedBy>
  <cp:revision>2</cp:revision>
  <cp:lastPrinted>2018-11-09T05:27:00Z</cp:lastPrinted>
  <dcterms:created xsi:type="dcterms:W3CDTF">2019-06-05T03:51:00Z</dcterms:created>
  <dcterms:modified xsi:type="dcterms:W3CDTF">2019-06-05T03:51:00Z</dcterms:modified>
</cp:coreProperties>
</file>